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28" w:rsidRDefault="008E7F28" w:rsidP="008E7F28">
      <w:pPr>
        <w:tabs>
          <w:tab w:val="left" w:pos="5580"/>
        </w:tabs>
        <w:ind w:right="4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fillcolor="window">
            <v:imagedata r:id="rId7" o:title="gerd_mal"/>
          </v:shape>
        </w:pict>
      </w:r>
    </w:p>
    <w:p w:rsidR="008E7F28" w:rsidRDefault="008E7F28" w:rsidP="008E7F28">
      <w:pPr>
        <w:ind w:right="46"/>
        <w:jc w:val="center"/>
        <w:rPr>
          <w:sz w:val="16"/>
        </w:rPr>
      </w:pPr>
    </w:p>
    <w:p w:rsidR="008E7F28" w:rsidRDefault="008E7F28" w:rsidP="008E7F28">
      <w:pPr>
        <w:ind w:right="-9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АДМИНИСТРАЦИЯ  ГОРОДА  ЧЕЛЯБИНСКА</w:t>
      </w:r>
    </w:p>
    <w:p w:rsidR="008E7F28" w:rsidRPr="001B28C8" w:rsidRDefault="008E7F28" w:rsidP="00F606A6">
      <w:pPr>
        <w:pStyle w:val="1"/>
        <w:ind w:right="0" w:firstLine="0"/>
        <w:jc w:val="left"/>
        <w:rPr>
          <w:sz w:val="28"/>
          <w:szCs w:val="28"/>
        </w:rPr>
      </w:pPr>
      <w:r w:rsidRPr="001B28C8">
        <w:rPr>
          <w:sz w:val="28"/>
          <w:szCs w:val="28"/>
        </w:rPr>
        <w:t>УПРАВЛЕНИЕ  ПО  ДЕЛАМ  ОБРАЗОВАНИЯ  ГОРОДА  ЧЕЛЯБИНСКА</w:t>
      </w:r>
    </w:p>
    <w:p w:rsidR="008E7F28" w:rsidRDefault="008E7F28" w:rsidP="008E7F28">
      <w:pPr>
        <w:spacing w:line="120" w:lineRule="auto"/>
        <w:ind w:right="-96"/>
        <w:jc w:val="center"/>
        <w:rPr>
          <w:b/>
          <w:sz w:val="12"/>
        </w:rPr>
      </w:pPr>
    </w:p>
    <w:p w:rsidR="008E7F28" w:rsidRPr="00DF7370" w:rsidRDefault="008E7F28" w:rsidP="008E7F28">
      <w:pPr>
        <w:ind w:right="-96"/>
        <w:jc w:val="center"/>
        <w:rPr>
          <w:b/>
        </w:rPr>
      </w:pPr>
      <w:r>
        <w:rPr>
          <w:sz w:val="18"/>
        </w:rPr>
        <w:t xml:space="preserve">ул. Володарского, д. </w:t>
      </w:r>
      <w:smartTag w:uri="urn:schemas-microsoft-com:office:smarttags" w:element="metricconverter">
        <w:smartTagPr>
          <w:attr w:name="ProductID" w:val="14, г"/>
        </w:smartTagPr>
        <w:r>
          <w:rPr>
            <w:sz w:val="18"/>
          </w:rPr>
          <w:t xml:space="preserve">14, </w:t>
        </w:r>
        <w:r w:rsidRPr="00DF7370">
          <w:rPr>
            <w:sz w:val="18"/>
          </w:rPr>
          <w:t>г</w:t>
        </w:r>
      </w:smartTag>
      <w:r w:rsidRPr="00DF7370">
        <w:rPr>
          <w:sz w:val="18"/>
        </w:rPr>
        <w:t xml:space="preserve">. Челябинск   454080  тел/факс: (8-351) 266-54-40, </w:t>
      </w:r>
      <w:proofErr w:type="gramStart"/>
      <w:r w:rsidRPr="00DF7370">
        <w:rPr>
          <w:sz w:val="18"/>
        </w:rPr>
        <w:t>Е</w:t>
      </w:r>
      <w:proofErr w:type="gramEnd"/>
      <w:r w:rsidRPr="00DF7370">
        <w:rPr>
          <w:sz w:val="18"/>
        </w:rPr>
        <w:t>-</w:t>
      </w:r>
      <w:r w:rsidRPr="00DF7370">
        <w:rPr>
          <w:sz w:val="18"/>
          <w:lang w:val="en-US"/>
        </w:rPr>
        <w:t>mail</w:t>
      </w:r>
      <w:r w:rsidRPr="00DF7370">
        <w:rPr>
          <w:sz w:val="18"/>
        </w:rPr>
        <w:t xml:space="preserve">: </w:t>
      </w:r>
      <w:proofErr w:type="spellStart"/>
      <w:r w:rsidR="00D52BA8">
        <w:rPr>
          <w:sz w:val="18"/>
          <w:lang w:val="en-US"/>
        </w:rPr>
        <w:t>edu</w:t>
      </w:r>
      <w:proofErr w:type="spellEnd"/>
      <w:r w:rsidR="00D52BA8" w:rsidRPr="00F00E63">
        <w:rPr>
          <w:sz w:val="18"/>
        </w:rPr>
        <w:t>@</w:t>
      </w:r>
      <w:proofErr w:type="spellStart"/>
      <w:r w:rsidR="00D52BA8">
        <w:rPr>
          <w:sz w:val="18"/>
          <w:lang w:val="en-US"/>
        </w:rPr>
        <w:t>cheladmin</w:t>
      </w:r>
      <w:proofErr w:type="spellEnd"/>
      <w:r w:rsidR="00D52BA8" w:rsidRPr="00F00E63">
        <w:rPr>
          <w:sz w:val="18"/>
        </w:rPr>
        <w:t>.</w:t>
      </w:r>
      <w:proofErr w:type="spellStart"/>
      <w:r w:rsidR="00D52BA8">
        <w:rPr>
          <w:sz w:val="18"/>
          <w:lang w:val="en-US"/>
        </w:rPr>
        <w:t>ru</w:t>
      </w:r>
      <w:proofErr w:type="spellEnd"/>
    </w:p>
    <w:p w:rsidR="008E7F28" w:rsidRDefault="008E7F28" w:rsidP="008E7F28">
      <w:pPr>
        <w:ind w:right="-96"/>
        <w:jc w:val="center"/>
        <w:rPr>
          <w:b/>
        </w:rPr>
      </w:pPr>
    </w:p>
    <w:p w:rsidR="0071024F" w:rsidRDefault="0071024F" w:rsidP="0071024F">
      <w:pPr>
        <w:ind w:right="-96"/>
        <w:jc w:val="center"/>
        <w:rPr>
          <w:b/>
        </w:rPr>
      </w:pPr>
    </w:p>
    <w:p w:rsidR="0071024F" w:rsidRDefault="0071024F" w:rsidP="0071024F">
      <w:pPr>
        <w:ind w:right="-96"/>
        <w:jc w:val="center"/>
        <w:rPr>
          <w:b/>
        </w:rPr>
      </w:pPr>
    </w:p>
    <w:p w:rsidR="0071024F" w:rsidRPr="00993917" w:rsidRDefault="0071024F" w:rsidP="0071024F">
      <w:pPr>
        <w:tabs>
          <w:tab w:val="left" w:pos="6120"/>
        </w:tabs>
        <w:rPr>
          <w:color w:val="000000"/>
          <w:sz w:val="28"/>
          <w:szCs w:val="28"/>
        </w:rPr>
      </w:pPr>
      <w:r>
        <w:rPr>
          <w:noProof/>
        </w:rPr>
        <w:pict>
          <v:line id="_x0000_s1107" style="position:absolute;z-index:8" from="477pt,2.95pt" to="477pt,20.95pt"/>
        </w:pict>
      </w:r>
      <w:r>
        <w:rPr>
          <w:noProof/>
        </w:rPr>
        <w:pict>
          <v:line id="_x0000_s1106" style="position:absolute;z-index:7" from="459pt,2.95pt" to="477pt,2.95pt"/>
        </w:pict>
      </w:r>
      <w:r>
        <w:rPr>
          <w:noProof/>
        </w:rPr>
        <w:pict>
          <v:line id="_x0000_s1105" style="position:absolute;z-index:6" from="4in,2.95pt" to="4in,20.95pt"/>
        </w:pict>
      </w:r>
      <w:r>
        <w:rPr>
          <w:noProof/>
        </w:rPr>
        <w:pict>
          <v:line id="_x0000_s1104" style="position:absolute;z-index:5" from="4in,2.95pt" to="306pt,2.95pt"/>
        </w:pict>
      </w:r>
      <w:r w:rsidRPr="00993917">
        <w:rPr>
          <w:sz w:val="28"/>
          <w:szCs w:val="28"/>
        </w:rPr>
        <w:t>_______________№____________</w:t>
      </w:r>
      <w:r w:rsidRPr="00993917">
        <w:rPr>
          <w:sz w:val="28"/>
          <w:szCs w:val="28"/>
        </w:rPr>
        <w:tab/>
      </w:r>
    </w:p>
    <w:p w:rsidR="0071024F" w:rsidRDefault="0071024F" w:rsidP="00F75265">
      <w:pPr>
        <w:tabs>
          <w:tab w:val="left" w:pos="6120"/>
        </w:tabs>
        <w:rPr>
          <w:color w:val="000000"/>
          <w:sz w:val="28"/>
          <w:szCs w:val="28"/>
        </w:rPr>
      </w:pPr>
      <w:proofErr w:type="gramStart"/>
      <w:r w:rsidRPr="00993917">
        <w:rPr>
          <w:sz w:val="28"/>
          <w:szCs w:val="28"/>
        </w:rPr>
        <w:t>На</w:t>
      </w:r>
      <w:proofErr w:type="gramEnd"/>
      <w:r w:rsidRPr="00993917">
        <w:rPr>
          <w:sz w:val="28"/>
          <w:szCs w:val="28"/>
        </w:rPr>
        <w:t xml:space="preserve"> № _________ от 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75265">
        <w:rPr>
          <w:color w:val="000000"/>
          <w:sz w:val="28"/>
          <w:szCs w:val="28"/>
        </w:rPr>
        <w:t>Начальникам РУО,</w:t>
      </w:r>
    </w:p>
    <w:p w:rsidR="00F75265" w:rsidRDefault="00F75265" w:rsidP="00F75265">
      <w:pPr>
        <w:tabs>
          <w:tab w:val="left" w:pos="612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руководителям МОО</w:t>
      </w:r>
    </w:p>
    <w:p w:rsidR="0071024F" w:rsidRPr="00DF7370" w:rsidRDefault="0071024F" w:rsidP="0071024F">
      <w:pPr>
        <w:tabs>
          <w:tab w:val="left" w:pos="6120"/>
        </w:tabs>
      </w:pPr>
    </w:p>
    <w:p w:rsidR="0071024F" w:rsidRPr="00DF7370" w:rsidRDefault="0071024F" w:rsidP="0071024F">
      <w:r w:rsidRPr="00DF7370">
        <w:rPr>
          <w:noProof/>
        </w:rPr>
        <w:pict>
          <v:line id="_x0000_s1102" style="position:absolute;z-index:3" from="198pt,10.55pt" to="198pt,19.55pt"/>
        </w:pict>
      </w:r>
      <w:r w:rsidRPr="00DF7370">
        <w:rPr>
          <w:noProof/>
        </w:rPr>
        <w:pict>
          <v:line id="_x0000_s1101" style="position:absolute;z-index:2" from="189pt,10.55pt" to="198pt,10.55pt"/>
        </w:pict>
      </w:r>
    </w:p>
    <w:p w:rsidR="0071024F" w:rsidRDefault="0071024F" w:rsidP="0071024F">
      <w:pPr>
        <w:ind w:firstLine="180"/>
        <w:rPr>
          <w:color w:val="000000"/>
          <w:sz w:val="28"/>
          <w:szCs w:val="28"/>
        </w:rPr>
      </w:pPr>
      <w:r>
        <w:rPr>
          <w:noProof/>
        </w:rPr>
        <w:pict>
          <v:line id="_x0000_s1103" style="position:absolute;left:0;text-align:left;flip:x;z-index:4" from="0,0" to="9pt,0"/>
        </w:pict>
      </w:r>
      <w:r>
        <w:rPr>
          <w:noProof/>
        </w:rPr>
        <w:pict>
          <v:line id="_x0000_s1100" style="position:absolute;left:0;text-align:left;z-index:1" from="0,0" to="0,9pt"/>
        </w:pict>
      </w:r>
    </w:p>
    <w:p w:rsidR="00F75265" w:rsidRPr="00F40D7F" w:rsidRDefault="000D5B6E" w:rsidP="00F75265">
      <w:pPr>
        <w:rPr>
          <w:sz w:val="28"/>
          <w:szCs w:val="28"/>
        </w:rPr>
      </w:pPr>
      <w:r w:rsidRPr="00F40D7F">
        <w:rPr>
          <w:color w:val="000000"/>
          <w:sz w:val="28"/>
          <w:szCs w:val="28"/>
        </w:rPr>
        <w:t xml:space="preserve"> </w:t>
      </w:r>
      <w:r w:rsidR="00F75265" w:rsidRPr="00F40D7F">
        <w:rPr>
          <w:sz w:val="28"/>
          <w:szCs w:val="28"/>
        </w:rPr>
        <w:t>О реализации Концепции развития</w:t>
      </w:r>
    </w:p>
    <w:p w:rsidR="00F75265" w:rsidRPr="00F40D7F" w:rsidRDefault="00F75265" w:rsidP="00F75265">
      <w:pPr>
        <w:rPr>
          <w:sz w:val="28"/>
          <w:szCs w:val="28"/>
        </w:rPr>
      </w:pPr>
      <w:r w:rsidRPr="00F40D7F">
        <w:rPr>
          <w:sz w:val="28"/>
          <w:szCs w:val="28"/>
        </w:rPr>
        <w:t xml:space="preserve">естественно-математического и </w:t>
      </w:r>
    </w:p>
    <w:p w:rsidR="00F75265" w:rsidRPr="00F40D7F" w:rsidRDefault="00F75265" w:rsidP="00F75265">
      <w:pPr>
        <w:rPr>
          <w:sz w:val="28"/>
          <w:szCs w:val="28"/>
        </w:rPr>
      </w:pPr>
      <w:r w:rsidRPr="00F40D7F">
        <w:rPr>
          <w:sz w:val="28"/>
          <w:szCs w:val="28"/>
        </w:rPr>
        <w:t xml:space="preserve">технологического образования </w:t>
      </w:r>
      <w:proofErr w:type="gramStart"/>
      <w:r w:rsidRPr="00F40D7F">
        <w:rPr>
          <w:sz w:val="28"/>
          <w:szCs w:val="28"/>
        </w:rPr>
        <w:t>в</w:t>
      </w:r>
      <w:proofErr w:type="gramEnd"/>
    </w:p>
    <w:p w:rsidR="00F75265" w:rsidRPr="00F40D7F" w:rsidRDefault="00F75265" w:rsidP="00F75265">
      <w:pPr>
        <w:rPr>
          <w:sz w:val="28"/>
          <w:szCs w:val="28"/>
        </w:rPr>
      </w:pPr>
      <w:r w:rsidRPr="00F40D7F">
        <w:rPr>
          <w:sz w:val="28"/>
          <w:szCs w:val="28"/>
        </w:rPr>
        <w:t>Челябинской области «ТЕМП»</w:t>
      </w:r>
    </w:p>
    <w:p w:rsidR="00F75265" w:rsidRPr="00F40D7F" w:rsidRDefault="00F75265" w:rsidP="00F75265">
      <w:pPr>
        <w:ind w:firstLine="708"/>
        <w:jc w:val="both"/>
        <w:rPr>
          <w:sz w:val="28"/>
          <w:szCs w:val="28"/>
        </w:rPr>
      </w:pPr>
    </w:p>
    <w:p w:rsidR="00F75265" w:rsidRPr="00F40D7F" w:rsidRDefault="00F75265" w:rsidP="00F75265">
      <w:pPr>
        <w:ind w:firstLine="708"/>
        <w:jc w:val="both"/>
        <w:rPr>
          <w:sz w:val="28"/>
          <w:szCs w:val="28"/>
        </w:rPr>
      </w:pPr>
    </w:p>
    <w:p w:rsidR="00F75265" w:rsidRPr="00F40D7F" w:rsidRDefault="00F75265" w:rsidP="00F75265">
      <w:pPr>
        <w:ind w:firstLine="708"/>
        <w:jc w:val="both"/>
        <w:rPr>
          <w:sz w:val="28"/>
          <w:szCs w:val="28"/>
        </w:rPr>
      </w:pPr>
      <w:r w:rsidRPr="00F40D7F">
        <w:rPr>
          <w:sz w:val="28"/>
          <w:szCs w:val="28"/>
        </w:rPr>
        <w:t xml:space="preserve">Направляем для использования в работе приказ </w:t>
      </w:r>
      <w:proofErr w:type="spellStart"/>
      <w:r w:rsidRPr="00F40D7F">
        <w:rPr>
          <w:sz w:val="28"/>
          <w:szCs w:val="28"/>
        </w:rPr>
        <w:t>МОиН</w:t>
      </w:r>
      <w:proofErr w:type="spellEnd"/>
      <w:r w:rsidRPr="00F40D7F">
        <w:rPr>
          <w:sz w:val="28"/>
          <w:szCs w:val="28"/>
        </w:rPr>
        <w:t xml:space="preserve"> Челябинской области от 31.03.2014 № 01/3810 «Об утверждении Концепции развития естественно-математического и технологического образования в Челябинской области «ТЕМП» (прилагается).</w:t>
      </w:r>
    </w:p>
    <w:p w:rsidR="00F75265" w:rsidRPr="00F40D7F" w:rsidRDefault="00F75265" w:rsidP="00F75265">
      <w:pPr>
        <w:ind w:firstLine="708"/>
        <w:jc w:val="both"/>
        <w:rPr>
          <w:sz w:val="28"/>
          <w:szCs w:val="28"/>
        </w:rPr>
      </w:pPr>
      <w:r w:rsidRPr="00F40D7F">
        <w:rPr>
          <w:sz w:val="28"/>
          <w:szCs w:val="28"/>
        </w:rPr>
        <w:t xml:space="preserve">Обращаем внимание, что реализация Концепции предполагает достижение конкретных ожидаемых результатов и выполнение обеспечивающих показателей достижения задач Концепции, </w:t>
      </w:r>
      <w:proofErr w:type="gramStart"/>
      <w:r w:rsidRPr="00F40D7F">
        <w:rPr>
          <w:sz w:val="28"/>
          <w:szCs w:val="28"/>
        </w:rPr>
        <w:t>обязательных к исполнению</w:t>
      </w:r>
      <w:proofErr w:type="gramEnd"/>
      <w:r w:rsidRPr="00F40D7F">
        <w:rPr>
          <w:sz w:val="28"/>
          <w:szCs w:val="28"/>
        </w:rPr>
        <w:t xml:space="preserve"> на муниципальном и институциональном уровнях.</w:t>
      </w:r>
    </w:p>
    <w:p w:rsidR="00F40D7F" w:rsidRDefault="00F75265" w:rsidP="00F75265">
      <w:pPr>
        <w:ind w:firstLine="708"/>
        <w:jc w:val="both"/>
        <w:rPr>
          <w:sz w:val="28"/>
          <w:szCs w:val="28"/>
        </w:rPr>
      </w:pPr>
      <w:r w:rsidRPr="00F40D7F">
        <w:rPr>
          <w:sz w:val="28"/>
          <w:szCs w:val="28"/>
        </w:rPr>
        <w:t>Просим внимательно изучить данный документ, и в соответствии  с п.7 ст. 28 ФЗ № 273 «Об образовании в РФ» в срок до 10.04.2015</w:t>
      </w:r>
    </w:p>
    <w:p w:rsidR="00F40D7F" w:rsidRDefault="00F40D7F" w:rsidP="00F75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5265" w:rsidRPr="00F40D7F">
        <w:rPr>
          <w:sz w:val="28"/>
          <w:szCs w:val="28"/>
        </w:rPr>
        <w:t xml:space="preserve"> внести изменения в  программу развития образовательной организации</w:t>
      </w:r>
      <w:r>
        <w:rPr>
          <w:sz w:val="28"/>
          <w:szCs w:val="28"/>
        </w:rPr>
        <w:t>;</w:t>
      </w:r>
    </w:p>
    <w:p w:rsidR="00F40D7F" w:rsidRDefault="00F40D7F" w:rsidP="00F75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обновить программу развития образовательной организации на сайте образовательной организации;</w:t>
      </w:r>
    </w:p>
    <w:p w:rsidR="00F40D7F" w:rsidRDefault="00F40D7F" w:rsidP="00F75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информационные материалы о реализации Концепции на сайте образовательной организации.</w:t>
      </w:r>
      <w:r w:rsidR="00F75265" w:rsidRPr="00F40D7F">
        <w:rPr>
          <w:sz w:val="28"/>
          <w:szCs w:val="28"/>
        </w:rPr>
        <w:t xml:space="preserve"> </w:t>
      </w:r>
    </w:p>
    <w:p w:rsidR="00F75265" w:rsidRPr="00F40D7F" w:rsidRDefault="00F75265" w:rsidP="00F75265">
      <w:pPr>
        <w:ind w:firstLine="708"/>
        <w:jc w:val="both"/>
        <w:rPr>
          <w:sz w:val="28"/>
          <w:szCs w:val="28"/>
        </w:rPr>
      </w:pPr>
      <w:r w:rsidRPr="00F40D7F">
        <w:rPr>
          <w:sz w:val="28"/>
          <w:szCs w:val="28"/>
        </w:rPr>
        <w:t xml:space="preserve">Районным органам управления образованием обеспечить контроль исполнения данного поручения и представить </w:t>
      </w:r>
      <w:r w:rsidR="00F40D7F">
        <w:rPr>
          <w:sz w:val="28"/>
          <w:szCs w:val="28"/>
        </w:rPr>
        <w:t xml:space="preserve">10.04.2015 </w:t>
      </w:r>
      <w:r w:rsidRPr="00F40D7F">
        <w:rPr>
          <w:sz w:val="28"/>
          <w:szCs w:val="28"/>
        </w:rPr>
        <w:t>в Управление по делам образования информацию по каждой образовательной организации, реализующей программы общего образования</w:t>
      </w:r>
      <w:r w:rsidR="00F40D7F">
        <w:rPr>
          <w:sz w:val="28"/>
          <w:szCs w:val="28"/>
        </w:rPr>
        <w:t>, с указанием электронных ссылок на обновленную программу развития и на размещение информационных материалов по реализации концепции ТЕМП в МОС города Челябинска</w:t>
      </w:r>
      <w:r w:rsidRPr="00F40D7F">
        <w:rPr>
          <w:sz w:val="28"/>
          <w:szCs w:val="28"/>
        </w:rPr>
        <w:t>.</w:t>
      </w:r>
    </w:p>
    <w:p w:rsidR="00F40D7F" w:rsidRPr="00F40D7F" w:rsidRDefault="00F75265" w:rsidP="00F40D7F">
      <w:pPr>
        <w:ind w:firstLine="708"/>
        <w:jc w:val="both"/>
        <w:rPr>
          <w:sz w:val="28"/>
          <w:szCs w:val="28"/>
        </w:rPr>
      </w:pPr>
      <w:r w:rsidRPr="00F40D7F">
        <w:rPr>
          <w:sz w:val="28"/>
          <w:szCs w:val="28"/>
        </w:rPr>
        <w:t xml:space="preserve"> </w:t>
      </w:r>
    </w:p>
    <w:p w:rsidR="00F75265" w:rsidRPr="00F40D7F" w:rsidRDefault="00F75265" w:rsidP="00F75265">
      <w:pPr>
        <w:jc w:val="both"/>
        <w:rPr>
          <w:sz w:val="28"/>
          <w:szCs w:val="28"/>
        </w:rPr>
      </w:pPr>
      <w:r w:rsidRPr="00F40D7F">
        <w:rPr>
          <w:sz w:val="28"/>
          <w:szCs w:val="28"/>
        </w:rPr>
        <w:t xml:space="preserve">Начальник Управления                                       </w:t>
      </w:r>
      <w:r w:rsidR="00952E0F">
        <w:rPr>
          <w:sz w:val="28"/>
          <w:szCs w:val="28"/>
        </w:rPr>
        <w:t xml:space="preserve"> </w:t>
      </w:r>
      <w:r w:rsidRPr="00F40D7F">
        <w:rPr>
          <w:sz w:val="28"/>
          <w:szCs w:val="28"/>
        </w:rPr>
        <w:t xml:space="preserve">                                     С.В. Портье</w:t>
      </w:r>
    </w:p>
    <w:p w:rsidR="00F75265" w:rsidRPr="00F40D7F" w:rsidRDefault="00F75265" w:rsidP="00F75265">
      <w:pPr>
        <w:jc w:val="both"/>
        <w:rPr>
          <w:sz w:val="28"/>
          <w:szCs w:val="28"/>
        </w:rPr>
      </w:pPr>
    </w:p>
    <w:p w:rsidR="00F75265" w:rsidRPr="00F40D7F" w:rsidRDefault="00F75265" w:rsidP="00F75265">
      <w:pPr>
        <w:jc w:val="both"/>
        <w:rPr>
          <w:sz w:val="20"/>
          <w:szCs w:val="20"/>
        </w:rPr>
      </w:pPr>
      <w:r w:rsidRPr="00F40D7F">
        <w:rPr>
          <w:sz w:val="20"/>
          <w:szCs w:val="20"/>
        </w:rPr>
        <w:t xml:space="preserve">Н.Г. </w:t>
      </w:r>
      <w:proofErr w:type="spellStart"/>
      <w:r w:rsidRPr="00F40D7F">
        <w:rPr>
          <w:sz w:val="20"/>
          <w:szCs w:val="20"/>
        </w:rPr>
        <w:t>Кутепова</w:t>
      </w:r>
      <w:proofErr w:type="spellEnd"/>
      <w:r w:rsidRPr="00F40D7F">
        <w:rPr>
          <w:sz w:val="20"/>
          <w:szCs w:val="20"/>
        </w:rPr>
        <w:t>, 263 26 89</w:t>
      </w:r>
    </w:p>
    <w:p w:rsidR="001A6BEB" w:rsidRPr="00F40D7F" w:rsidRDefault="00F75265" w:rsidP="00F40D7F">
      <w:pPr>
        <w:jc w:val="both"/>
        <w:rPr>
          <w:sz w:val="28"/>
          <w:szCs w:val="28"/>
        </w:rPr>
      </w:pPr>
      <w:r w:rsidRPr="00F40D7F">
        <w:rPr>
          <w:sz w:val="20"/>
          <w:szCs w:val="20"/>
        </w:rPr>
        <w:t>Разослать: в дело-1, отдел исполнителя-1; РУО-7;пор</w:t>
      </w:r>
      <w:r w:rsidR="00F40D7F">
        <w:rPr>
          <w:sz w:val="20"/>
          <w:szCs w:val="20"/>
        </w:rPr>
        <w:t>т</w:t>
      </w:r>
      <w:r w:rsidRPr="00F40D7F">
        <w:rPr>
          <w:sz w:val="20"/>
          <w:szCs w:val="20"/>
        </w:rPr>
        <w:t>ал Управления</w:t>
      </w:r>
      <w:r w:rsidR="00F40D7F">
        <w:rPr>
          <w:sz w:val="20"/>
          <w:szCs w:val="20"/>
        </w:rPr>
        <w:t>; МБОУ ДПО УМЦ; МБОУ лицеи № 31, 11</w:t>
      </w:r>
      <w:r w:rsidR="001A6BEB" w:rsidRPr="00F40D7F">
        <w:rPr>
          <w:sz w:val="28"/>
          <w:szCs w:val="28"/>
        </w:rPr>
        <w:t xml:space="preserve">                        </w:t>
      </w:r>
    </w:p>
    <w:p w:rsidR="00EE303E" w:rsidRPr="00D90C51" w:rsidRDefault="00EE303E" w:rsidP="00EE30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E303E" w:rsidRPr="00D90C51" w:rsidSect="00074987">
      <w:headerReference w:type="even" r:id="rId8"/>
      <w:headerReference w:type="default" r:id="rId9"/>
      <w:footnotePr>
        <w:pos w:val="beneathText"/>
      </w:footnotePr>
      <w:pgSz w:w="11905" w:h="16837"/>
      <w:pgMar w:top="360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47" w:rsidRDefault="00035C47">
      <w:r>
        <w:separator/>
      </w:r>
    </w:p>
  </w:endnote>
  <w:endnote w:type="continuationSeparator" w:id="0">
    <w:p w:rsidR="00035C47" w:rsidRDefault="0003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47" w:rsidRDefault="00035C47">
      <w:r>
        <w:separator/>
      </w:r>
    </w:p>
  </w:footnote>
  <w:footnote w:type="continuationSeparator" w:id="0">
    <w:p w:rsidR="00035C47" w:rsidRDefault="00035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87" w:rsidRDefault="00074987" w:rsidP="000A7FB4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74987" w:rsidRDefault="0007498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87" w:rsidRDefault="00074987" w:rsidP="000A7FB4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52E0F">
      <w:rPr>
        <w:rStyle w:val="af4"/>
        <w:noProof/>
      </w:rPr>
      <w:t>2</w:t>
    </w:r>
    <w:r>
      <w:rPr>
        <w:rStyle w:val="af4"/>
      </w:rPr>
      <w:fldChar w:fldCharType="end"/>
    </w:r>
  </w:p>
  <w:p w:rsidR="00074987" w:rsidRDefault="0007498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256"/>
        </w:tabs>
        <w:ind w:left="256" w:hanging="114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344"/>
        </w:tabs>
        <w:ind w:left="344" w:hanging="114"/>
      </w:pPr>
      <w:rPr>
        <w:rFonts w:ascii="Symbol" w:hAnsi="Symbol"/>
      </w:r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614"/>
        </w:tabs>
        <w:ind w:left="614" w:hanging="114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524"/>
        </w:tabs>
        <w:ind w:left="1524" w:hanging="114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244"/>
        </w:tabs>
        <w:ind w:left="2244" w:hanging="114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7">
    <w:nsid w:val="00000020"/>
    <w:multiLevelType w:val="singleLevel"/>
    <w:tmpl w:val="00000020"/>
    <w:name w:val="WW8Num32"/>
    <w:lvl w:ilvl="0">
      <w:start w:val="1"/>
      <w:numFmt w:val="bullet"/>
      <w:suff w:val="nothing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sz w:val="18"/>
        <w:szCs w:val="18"/>
      </w:rPr>
    </w:lvl>
  </w:abstractNum>
  <w:abstractNum w:abstractNumId="28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2">
    <w:nsid w:val="00000025"/>
    <w:multiLevelType w:val="singleLevel"/>
    <w:tmpl w:val="00000025"/>
    <w:name w:val="WW8Num3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3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4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5">
    <w:nsid w:val="00000028"/>
    <w:multiLevelType w:val="single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6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7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8">
    <w:nsid w:val="0000002B"/>
    <w:multiLevelType w:val="singleLevel"/>
    <w:tmpl w:val="0000002B"/>
    <w:name w:val="WW8Num43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9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1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2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4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5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6">
    <w:nsid w:val="00000033"/>
    <w:multiLevelType w:val="singleLevel"/>
    <w:tmpl w:val="00000033"/>
    <w:name w:val="WW8Num5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47">
    <w:nsid w:val="00000034"/>
    <w:multiLevelType w:val="single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8">
    <w:nsid w:val="15581123"/>
    <w:multiLevelType w:val="hybridMultilevel"/>
    <w:tmpl w:val="53C4F034"/>
    <w:lvl w:ilvl="0" w:tplc="9B72D56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4DB85C33"/>
    <w:multiLevelType w:val="hybridMultilevel"/>
    <w:tmpl w:val="AC10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F30CF3"/>
    <w:multiLevelType w:val="hybridMultilevel"/>
    <w:tmpl w:val="095C5428"/>
    <w:name w:val="WW8Num412"/>
    <w:lvl w:ilvl="0" w:tplc="75F22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1">
    <w:nsid w:val="56E84461"/>
    <w:multiLevelType w:val="hybridMultilevel"/>
    <w:tmpl w:val="3B6645F4"/>
    <w:lvl w:ilvl="0" w:tplc="DE5E6B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>
    <w:nsid w:val="5FCD7738"/>
    <w:multiLevelType w:val="hybridMultilevel"/>
    <w:tmpl w:val="BFEA1110"/>
    <w:name w:val="WW8Num2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8249DD"/>
    <w:multiLevelType w:val="hybridMultilevel"/>
    <w:tmpl w:val="C01095D4"/>
    <w:lvl w:ilvl="0" w:tplc="37284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</w:num>
  <w:num w:numId="4">
    <w:abstractNumId w:val="6"/>
    <w:lvlOverride w:ilvl="0">
      <w:startOverride w:val="1"/>
    </w:lvlOverride>
  </w:num>
  <w:num w:numId="5">
    <w:abstractNumId w:val="15"/>
    <w:lvlOverride w:ilvl="0"/>
  </w:num>
  <w:num w:numId="6">
    <w:abstractNumId w:val="48"/>
  </w:num>
  <w:num w:numId="7">
    <w:abstractNumId w:val="51"/>
  </w:num>
  <w:num w:numId="8">
    <w:abstractNumId w:val="53"/>
  </w:num>
  <w:num w:numId="9">
    <w:abstractNumId w:val="4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B9"/>
    <w:rsid w:val="00003E27"/>
    <w:rsid w:val="00005C8F"/>
    <w:rsid w:val="000222B0"/>
    <w:rsid w:val="000246FE"/>
    <w:rsid w:val="00035C47"/>
    <w:rsid w:val="00043811"/>
    <w:rsid w:val="000552A6"/>
    <w:rsid w:val="00074987"/>
    <w:rsid w:val="00077052"/>
    <w:rsid w:val="000A023B"/>
    <w:rsid w:val="000A5178"/>
    <w:rsid w:val="000A7FB4"/>
    <w:rsid w:val="000C351C"/>
    <w:rsid w:val="000D0AE1"/>
    <w:rsid w:val="000D5B6E"/>
    <w:rsid w:val="000E211C"/>
    <w:rsid w:val="000E4DE8"/>
    <w:rsid w:val="001033A5"/>
    <w:rsid w:val="00110F32"/>
    <w:rsid w:val="00112B9A"/>
    <w:rsid w:val="0011667C"/>
    <w:rsid w:val="00126B0F"/>
    <w:rsid w:val="001324E9"/>
    <w:rsid w:val="001437FD"/>
    <w:rsid w:val="001463D4"/>
    <w:rsid w:val="001604A1"/>
    <w:rsid w:val="00162962"/>
    <w:rsid w:val="00176B43"/>
    <w:rsid w:val="001914A8"/>
    <w:rsid w:val="001A41E0"/>
    <w:rsid w:val="001A6BEB"/>
    <w:rsid w:val="001B28C8"/>
    <w:rsid w:val="001B3429"/>
    <w:rsid w:val="001C3351"/>
    <w:rsid w:val="001D5839"/>
    <w:rsid w:val="001F4CCD"/>
    <w:rsid w:val="00217A25"/>
    <w:rsid w:val="002232C5"/>
    <w:rsid w:val="002311E9"/>
    <w:rsid w:val="00237694"/>
    <w:rsid w:val="002770B2"/>
    <w:rsid w:val="00280D5B"/>
    <w:rsid w:val="002A0713"/>
    <w:rsid w:val="002C0688"/>
    <w:rsid w:val="002C2F57"/>
    <w:rsid w:val="002C7DD4"/>
    <w:rsid w:val="002D5936"/>
    <w:rsid w:val="002D71B0"/>
    <w:rsid w:val="002D7816"/>
    <w:rsid w:val="002F47A8"/>
    <w:rsid w:val="00303568"/>
    <w:rsid w:val="003216D9"/>
    <w:rsid w:val="0032214B"/>
    <w:rsid w:val="003300C2"/>
    <w:rsid w:val="0033138B"/>
    <w:rsid w:val="00367DB9"/>
    <w:rsid w:val="00393A8E"/>
    <w:rsid w:val="003B0703"/>
    <w:rsid w:val="003B49C3"/>
    <w:rsid w:val="003B525D"/>
    <w:rsid w:val="003E7B82"/>
    <w:rsid w:val="00406BC0"/>
    <w:rsid w:val="00406E05"/>
    <w:rsid w:val="00410854"/>
    <w:rsid w:val="00416EA9"/>
    <w:rsid w:val="00417E51"/>
    <w:rsid w:val="00421DFC"/>
    <w:rsid w:val="00424D61"/>
    <w:rsid w:val="00431029"/>
    <w:rsid w:val="00431914"/>
    <w:rsid w:val="004352AB"/>
    <w:rsid w:val="00437F26"/>
    <w:rsid w:val="00452407"/>
    <w:rsid w:val="00454652"/>
    <w:rsid w:val="00476832"/>
    <w:rsid w:val="004859D8"/>
    <w:rsid w:val="004B4BDB"/>
    <w:rsid w:val="00500B0D"/>
    <w:rsid w:val="00502C1A"/>
    <w:rsid w:val="00533577"/>
    <w:rsid w:val="00536C27"/>
    <w:rsid w:val="00574108"/>
    <w:rsid w:val="005906D0"/>
    <w:rsid w:val="005A1BCD"/>
    <w:rsid w:val="005C4E45"/>
    <w:rsid w:val="005C6D18"/>
    <w:rsid w:val="005D1E93"/>
    <w:rsid w:val="00642C84"/>
    <w:rsid w:val="006629F1"/>
    <w:rsid w:val="00671946"/>
    <w:rsid w:val="00675C35"/>
    <w:rsid w:val="00682FAC"/>
    <w:rsid w:val="006E59ED"/>
    <w:rsid w:val="006F4525"/>
    <w:rsid w:val="0071024F"/>
    <w:rsid w:val="00721F8A"/>
    <w:rsid w:val="00724137"/>
    <w:rsid w:val="007356C5"/>
    <w:rsid w:val="00737802"/>
    <w:rsid w:val="00746CB9"/>
    <w:rsid w:val="0075094B"/>
    <w:rsid w:val="0076174F"/>
    <w:rsid w:val="00763633"/>
    <w:rsid w:val="00765834"/>
    <w:rsid w:val="00772C81"/>
    <w:rsid w:val="007737C7"/>
    <w:rsid w:val="007827A5"/>
    <w:rsid w:val="0078578F"/>
    <w:rsid w:val="007B01FC"/>
    <w:rsid w:val="007B3CA2"/>
    <w:rsid w:val="007B3E06"/>
    <w:rsid w:val="007C0102"/>
    <w:rsid w:val="007C48D6"/>
    <w:rsid w:val="008075B8"/>
    <w:rsid w:val="00810C37"/>
    <w:rsid w:val="00811760"/>
    <w:rsid w:val="00815987"/>
    <w:rsid w:val="00850321"/>
    <w:rsid w:val="0085376D"/>
    <w:rsid w:val="00873262"/>
    <w:rsid w:val="00875A55"/>
    <w:rsid w:val="008A5C67"/>
    <w:rsid w:val="008C0374"/>
    <w:rsid w:val="008E7F28"/>
    <w:rsid w:val="008F13A5"/>
    <w:rsid w:val="008F24D4"/>
    <w:rsid w:val="00900377"/>
    <w:rsid w:val="00907E91"/>
    <w:rsid w:val="00924D25"/>
    <w:rsid w:val="00935178"/>
    <w:rsid w:val="00952E0F"/>
    <w:rsid w:val="0095552B"/>
    <w:rsid w:val="009745BB"/>
    <w:rsid w:val="00975E03"/>
    <w:rsid w:val="00982B1D"/>
    <w:rsid w:val="00993917"/>
    <w:rsid w:val="009946CF"/>
    <w:rsid w:val="00996BEF"/>
    <w:rsid w:val="009A1A6D"/>
    <w:rsid w:val="009A6AE3"/>
    <w:rsid w:val="009B76BD"/>
    <w:rsid w:val="009C49F1"/>
    <w:rsid w:val="009C7E33"/>
    <w:rsid w:val="009D6612"/>
    <w:rsid w:val="009F3BC1"/>
    <w:rsid w:val="009F42A2"/>
    <w:rsid w:val="00A06434"/>
    <w:rsid w:val="00A10FF0"/>
    <w:rsid w:val="00A22B26"/>
    <w:rsid w:val="00A40365"/>
    <w:rsid w:val="00A4060E"/>
    <w:rsid w:val="00A76D13"/>
    <w:rsid w:val="00AA1514"/>
    <w:rsid w:val="00AB29A1"/>
    <w:rsid w:val="00AC6A9D"/>
    <w:rsid w:val="00AE1A2D"/>
    <w:rsid w:val="00AF51F4"/>
    <w:rsid w:val="00AF5CC2"/>
    <w:rsid w:val="00B02CF1"/>
    <w:rsid w:val="00B1079F"/>
    <w:rsid w:val="00B3386C"/>
    <w:rsid w:val="00B445B6"/>
    <w:rsid w:val="00B5404F"/>
    <w:rsid w:val="00B75B8C"/>
    <w:rsid w:val="00B97A0F"/>
    <w:rsid w:val="00BA49B6"/>
    <w:rsid w:val="00BC003D"/>
    <w:rsid w:val="00BC3330"/>
    <w:rsid w:val="00C03042"/>
    <w:rsid w:val="00C13875"/>
    <w:rsid w:val="00C92676"/>
    <w:rsid w:val="00CD3E4C"/>
    <w:rsid w:val="00CE1C89"/>
    <w:rsid w:val="00CE4690"/>
    <w:rsid w:val="00CF7B81"/>
    <w:rsid w:val="00D11246"/>
    <w:rsid w:val="00D5048F"/>
    <w:rsid w:val="00D52BA8"/>
    <w:rsid w:val="00D6277C"/>
    <w:rsid w:val="00D71B3E"/>
    <w:rsid w:val="00D77842"/>
    <w:rsid w:val="00D86AF6"/>
    <w:rsid w:val="00D90C51"/>
    <w:rsid w:val="00DB79BC"/>
    <w:rsid w:val="00DE0AA3"/>
    <w:rsid w:val="00DE29A1"/>
    <w:rsid w:val="00DF3CCB"/>
    <w:rsid w:val="00DF7370"/>
    <w:rsid w:val="00E0512A"/>
    <w:rsid w:val="00E1628C"/>
    <w:rsid w:val="00E20F19"/>
    <w:rsid w:val="00E23653"/>
    <w:rsid w:val="00E2479D"/>
    <w:rsid w:val="00E343C8"/>
    <w:rsid w:val="00E4553B"/>
    <w:rsid w:val="00E614D1"/>
    <w:rsid w:val="00E70117"/>
    <w:rsid w:val="00E7766A"/>
    <w:rsid w:val="00E82763"/>
    <w:rsid w:val="00E86115"/>
    <w:rsid w:val="00E91A04"/>
    <w:rsid w:val="00E929FB"/>
    <w:rsid w:val="00EA1F3D"/>
    <w:rsid w:val="00EB42AC"/>
    <w:rsid w:val="00EB63D3"/>
    <w:rsid w:val="00ED542F"/>
    <w:rsid w:val="00EE303E"/>
    <w:rsid w:val="00EE53C8"/>
    <w:rsid w:val="00EE5E26"/>
    <w:rsid w:val="00EF2716"/>
    <w:rsid w:val="00F01874"/>
    <w:rsid w:val="00F13F2B"/>
    <w:rsid w:val="00F15699"/>
    <w:rsid w:val="00F36141"/>
    <w:rsid w:val="00F40D7F"/>
    <w:rsid w:val="00F606A6"/>
    <w:rsid w:val="00F75265"/>
    <w:rsid w:val="00F7774C"/>
    <w:rsid w:val="00F92DC6"/>
    <w:rsid w:val="00FA04E5"/>
    <w:rsid w:val="00FC5A8C"/>
    <w:rsid w:val="00FF0273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9D8"/>
    <w:rPr>
      <w:sz w:val="24"/>
      <w:szCs w:val="24"/>
    </w:rPr>
  </w:style>
  <w:style w:type="paragraph" w:styleId="1">
    <w:name w:val="heading 1"/>
    <w:basedOn w:val="a"/>
    <w:next w:val="a"/>
    <w:qFormat/>
    <w:rsid w:val="00367DB9"/>
    <w:pPr>
      <w:keepNext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paragraph" w:styleId="2">
    <w:name w:val="heading 2"/>
    <w:basedOn w:val="a"/>
    <w:next w:val="a"/>
    <w:qFormat/>
    <w:rsid w:val="000E4D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4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873262"/>
    <w:pPr>
      <w:spacing w:before="120" w:line="360" w:lineRule="auto"/>
      <w:ind w:firstLine="709"/>
    </w:pPr>
    <w:rPr>
      <w:rFonts w:ascii="Arial" w:hAnsi="Arial"/>
      <w:sz w:val="28"/>
    </w:rPr>
  </w:style>
  <w:style w:type="character" w:styleId="a3">
    <w:name w:val="Hyperlink"/>
    <w:basedOn w:val="a0"/>
    <w:rsid w:val="00367DB9"/>
    <w:rPr>
      <w:color w:val="0000FF"/>
      <w:u w:val="single"/>
    </w:rPr>
  </w:style>
  <w:style w:type="paragraph" w:styleId="a4">
    <w:name w:val="Balloon Text"/>
    <w:basedOn w:val="a"/>
    <w:semiHidden/>
    <w:rsid w:val="00367DB9"/>
    <w:rPr>
      <w:rFonts w:ascii="Tahoma" w:hAnsi="Tahoma" w:cs="Tahoma"/>
      <w:sz w:val="16"/>
      <w:szCs w:val="16"/>
    </w:rPr>
  </w:style>
  <w:style w:type="character" w:styleId="a5">
    <w:name w:val="Emphasis"/>
    <w:qFormat/>
    <w:rsid w:val="009F42A2"/>
    <w:rPr>
      <w:i/>
      <w:iCs/>
    </w:rPr>
  </w:style>
  <w:style w:type="character" w:styleId="a6">
    <w:name w:val="Strong"/>
    <w:qFormat/>
    <w:rsid w:val="009F42A2"/>
    <w:rPr>
      <w:b/>
      <w:bCs/>
    </w:rPr>
  </w:style>
  <w:style w:type="paragraph" w:styleId="a7">
    <w:name w:val="Normal (Web)"/>
    <w:basedOn w:val="a"/>
    <w:rsid w:val="009F42A2"/>
    <w:pPr>
      <w:suppressAutoHyphens/>
    </w:pPr>
    <w:rPr>
      <w:lang w:eastAsia="ar-SA"/>
    </w:rPr>
  </w:style>
  <w:style w:type="paragraph" w:styleId="a8">
    <w:name w:val="Body Text Indent"/>
    <w:basedOn w:val="a"/>
    <w:rsid w:val="003B0703"/>
    <w:pPr>
      <w:widowControl w:val="0"/>
      <w:suppressAutoHyphens/>
      <w:ind w:firstLine="720"/>
      <w:jc w:val="both"/>
    </w:pPr>
    <w:rPr>
      <w:rFonts w:eastAsia="DejaVu Sans"/>
      <w:kern w:val="1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1033A5"/>
    <w:pPr>
      <w:widowControl w:val="0"/>
      <w:suppressLineNumbers/>
      <w:suppressAutoHyphens/>
    </w:pPr>
    <w:rPr>
      <w:rFonts w:eastAsia="DejaVu Sans"/>
      <w:kern w:val="1"/>
      <w:lang/>
    </w:rPr>
  </w:style>
  <w:style w:type="paragraph" w:customStyle="1" w:styleId="aa">
    <w:name w:val="СписокЛитературы"/>
    <w:basedOn w:val="a"/>
    <w:rsid w:val="00110F32"/>
    <w:pPr>
      <w:tabs>
        <w:tab w:val="num" w:pos="360"/>
      </w:tabs>
      <w:ind w:left="-360"/>
    </w:pPr>
    <w:rPr>
      <w:sz w:val="20"/>
      <w:szCs w:val="20"/>
      <w:lang w:eastAsia="ar-SA"/>
    </w:rPr>
  </w:style>
  <w:style w:type="paragraph" w:customStyle="1" w:styleId="ab">
    <w:name w:val="СписочныйБюллетень"/>
    <w:basedOn w:val="a"/>
    <w:rsid w:val="00110F32"/>
    <w:pPr>
      <w:numPr>
        <w:numId w:val="1"/>
      </w:numPr>
      <w:ind w:left="-360" w:firstLine="0"/>
    </w:pPr>
    <w:rPr>
      <w:sz w:val="20"/>
      <w:szCs w:val="20"/>
      <w:lang w:eastAsia="ar-SA"/>
    </w:rPr>
  </w:style>
  <w:style w:type="paragraph" w:customStyle="1" w:styleId="Li">
    <w:name w:val="Li"/>
    <w:basedOn w:val="a"/>
    <w:rsid w:val="009745BB"/>
    <w:pPr>
      <w:shd w:val="clear" w:color="auto" w:fill="FFFFFF"/>
      <w:suppressAutoHyphens/>
    </w:pPr>
    <w:rPr>
      <w:color w:val="000000"/>
      <w:lang w:eastAsia="ar-SA"/>
    </w:rPr>
  </w:style>
  <w:style w:type="table" w:styleId="ac">
    <w:name w:val="Table Grid"/>
    <w:basedOn w:val="a1"/>
    <w:rsid w:val="00ED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C4E45"/>
    <w:pPr>
      <w:widowControl w:val="0"/>
      <w:autoSpaceDE w:val="0"/>
      <w:autoSpaceDN w:val="0"/>
      <w:adjustRightInd w:val="0"/>
      <w:spacing w:line="322" w:lineRule="exact"/>
    </w:pPr>
    <w:rPr>
      <w:rFonts w:ascii="Arial" w:hAnsi="Arial" w:cs="Arial"/>
    </w:rPr>
  </w:style>
  <w:style w:type="character" w:customStyle="1" w:styleId="FontStyle17">
    <w:name w:val="Font Style17"/>
    <w:basedOn w:val="a0"/>
    <w:rsid w:val="005C4E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C4E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5C4E45"/>
    <w:pPr>
      <w:widowControl w:val="0"/>
      <w:autoSpaceDE w:val="0"/>
      <w:autoSpaceDN w:val="0"/>
      <w:adjustRightInd w:val="0"/>
      <w:spacing w:line="324" w:lineRule="exact"/>
      <w:ind w:firstLine="286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5C4E45"/>
    <w:pPr>
      <w:widowControl w:val="0"/>
      <w:autoSpaceDE w:val="0"/>
      <w:autoSpaceDN w:val="0"/>
      <w:adjustRightInd w:val="0"/>
      <w:spacing w:line="323" w:lineRule="exact"/>
      <w:ind w:firstLine="706"/>
    </w:pPr>
    <w:rPr>
      <w:rFonts w:ascii="Arial" w:hAnsi="Arial" w:cs="Arial"/>
    </w:rPr>
  </w:style>
  <w:style w:type="paragraph" w:customStyle="1" w:styleId="Style11">
    <w:name w:val="Style11"/>
    <w:basedOn w:val="a"/>
    <w:rsid w:val="005C4E45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</w:rPr>
  </w:style>
  <w:style w:type="character" w:customStyle="1" w:styleId="FontStyle18">
    <w:name w:val="Font Style18"/>
    <w:basedOn w:val="a0"/>
    <w:rsid w:val="005C4E45"/>
    <w:rPr>
      <w:rFonts w:ascii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4859D8"/>
    <w:pPr>
      <w:spacing w:after="120"/>
    </w:pPr>
    <w:rPr>
      <w:lang/>
    </w:rPr>
  </w:style>
  <w:style w:type="paragraph" w:customStyle="1" w:styleId="af">
    <w:name w:val="Основной"/>
    <w:basedOn w:val="a"/>
    <w:rsid w:val="002D7816"/>
    <w:pPr>
      <w:widowControl w:val="0"/>
      <w:spacing w:before="100" w:after="100"/>
      <w:ind w:firstLine="709"/>
      <w:jc w:val="both"/>
    </w:pPr>
    <w:rPr>
      <w:lang w:eastAsia="ar-SA"/>
    </w:rPr>
  </w:style>
  <w:style w:type="paragraph" w:customStyle="1" w:styleId="formattext">
    <w:name w:val="formattext"/>
    <w:basedOn w:val="a"/>
    <w:rsid w:val="002D7816"/>
    <w:pPr>
      <w:widowControl w:val="0"/>
      <w:suppressAutoHyphens/>
      <w:spacing w:before="280" w:after="280"/>
    </w:pPr>
    <w:rPr>
      <w:lang w:eastAsia="ar-SA"/>
    </w:rPr>
  </w:style>
  <w:style w:type="paragraph" w:customStyle="1" w:styleId="ListParagraph">
    <w:name w:val="List Paragraph"/>
    <w:basedOn w:val="a"/>
    <w:rsid w:val="00EE5E26"/>
    <w:pPr>
      <w:ind w:left="720"/>
      <w:contextualSpacing/>
    </w:pPr>
    <w:rPr>
      <w:rFonts w:eastAsia="Calibri"/>
    </w:rPr>
  </w:style>
  <w:style w:type="paragraph" w:customStyle="1" w:styleId="20">
    <w:name w:val="Знак2"/>
    <w:basedOn w:val="a"/>
    <w:rsid w:val="000E4DE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  <w:rsid w:val="000E4DE8"/>
    <w:rPr>
      <w:rFonts w:ascii="Times New Roman" w:hAnsi="Times New Roman" w:cs="Times New Roman" w:hint="default"/>
      <w:sz w:val="14"/>
      <w:szCs w:val="14"/>
    </w:rPr>
  </w:style>
  <w:style w:type="character" w:customStyle="1" w:styleId="af0">
    <w:name w:val="Текст сноски Знак"/>
    <w:basedOn w:val="a0"/>
    <w:link w:val="af1"/>
    <w:locked/>
    <w:rsid w:val="000E4DE8"/>
    <w:rPr>
      <w:lang w:val="ru-RU" w:eastAsia="ar-SA" w:bidi="ar-SA"/>
    </w:rPr>
  </w:style>
  <w:style w:type="paragraph" w:styleId="af1">
    <w:name w:val="footnote text"/>
    <w:basedOn w:val="a"/>
    <w:link w:val="af0"/>
    <w:rsid w:val="000E4DE8"/>
    <w:pPr>
      <w:suppressAutoHyphens/>
    </w:pPr>
    <w:rPr>
      <w:sz w:val="20"/>
      <w:szCs w:val="20"/>
      <w:lang w:eastAsia="ar-SA"/>
    </w:rPr>
  </w:style>
  <w:style w:type="paragraph" w:styleId="af2">
    <w:name w:val="Block Text"/>
    <w:basedOn w:val="a"/>
    <w:rsid w:val="000E4DE8"/>
    <w:pPr>
      <w:widowControl w:val="0"/>
      <w:shd w:val="clear" w:color="auto" w:fill="FFFFFF"/>
      <w:spacing w:line="414" w:lineRule="exact"/>
      <w:ind w:left="25" w:right="101" w:firstLine="702"/>
      <w:jc w:val="both"/>
    </w:pPr>
    <w:rPr>
      <w:color w:val="000000"/>
      <w:sz w:val="28"/>
      <w:szCs w:val="20"/>
    </w:rPr>
  </w:style>
  <w:style w:type="paragraph" w:customStyle="1" w:styleId="11">
    <w:name w:val="Текст1"/>
    <w:basedOn w:val="a"/>
    <w:rsid w:val="000E4DE8"/>
    <w:pPr>
      <w:suppressAutoHyphens/>
    </w:pPr>
    <w:rPr>
      <w:rFonts w:ascii="Courier New" w:hAnsi="Courier New" w:cs="Courier New"/>
      <w:spacing w:val="8"/>
      <w:kern w:val="2"/>
      <w:sz w:val="20"/>
      <w:szCs w:val="20"/>
      <w:lang w:eastAsia="ar-SA"/>
    </w:rPr>
  </w:style>
  <w:style w:type="paragraph" w:styleId="21">
    <w:name w:val="Body Text Indent 2"/>
    <w:basedOn w:val="a"/>
    <w:rsid w:val="00E20F19"/>
    <w:pPr>
      <w:spacing w:after="120" w:line="480" w:lineRule="auto"/>
      <w:ind w:left="283"/>
    </w:pPr>
  </w:style>
  <w:style w:type="paragraph" w:customStyle="1" w:styleId="ConsPlusNormal">
    <w:name w:val="ConsPlusNormal"/>
    <w:rsid w:val="00417E5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3">
    <w:name w:val="header"/>
    <w:basedOn w:val="a"/>
    <w:rsid w:val="00074987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074987"/>
  </w:style>
  <w:style w:type="paragraph" w:customStyle="1" w:styleId="BodyText3">
    <w:name w:val="Body Text 3"/>
    <w:basedOn w:val="a"/>
    <w:rsid w:val="009C49F1"/>
    <w:pPr>
      <w:spacing w:line="300" w:lineRule="auto"/>
    </w:pPr>
    <w:rPr>
      <w:rFonts w:ascii="Arial Black" w:hAnsi="Arial Black"/>
      <w:sz w:val="28"/>
      <w:szCs w:val="20"/>
    </w:rPr>
  </w:style>
  <w:style w:type="character" w:customStyle="1" w:styleId="ae">
    <w:name w:val="Основной текст Знак"/>
    <w:link w:val="ad"/>
    <w:rsid w:val="009C49F1"/>
    <w:rPr>
      <w:sz w:val="24"/>
      <w:szCs w:val="24"/>
    </w:rPr>
  </w:style>
  <w:style w:type="character" w:styleId="af5">
    <w:name w:val="footnote reference"/>
    <w:rsid w:val="009C49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ГОРОНО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tutinaov</dc:creator>
  <cp:lastModifiedBy>1</cp:lastModifiedBy>
  <cp:revision>3</cp:revision>
  <cp:lastPrinted>2015-04-08T10:14:00Z</cp:lastPrinted>
  <dcterms:created xsi:type="dcterms:W3CDTF">2015-04-08T10:12:00Z</dcterms:created>
  <dcterms:modified xsi:type="dcterms:W3CDTF">2015-04-08T10:15:00Z</dcterms:modified>
</cp:coreProperties>
</file>